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7C1A" w14:textId="77777777" w:rsidR="0030450B" w:rsidRPr="004D3559" w:rsidRDefault="0030450B" w:rsidP="0030450B">
      <w:pPr>
        <w:tabs>
          <w:tab w:val="left" w:pos="720"/>
          <w:tab w:val="left" w:pos="2880"/>
          <w:tab w:val="left" w:pos="6915"/>
        </w:tabs>
        <w:jc w:val="center"/>
        <w:rPr>
          <w:b/>
          <w:sz w:val="22"/>
          <w:szCs w:val="22"/>
        </w:rPr>
      </w:pPr>
      <w:r w:rsidRPr="004D3559">
        <w:rPr>
          <w:b/>
          <w:sz w:val="22"/>
          <w:szCs w:val="22"/>
        </w:rPr>
        <w:t>AUTHORIZATION TO RELEASE INFORMATION</w:t>
      </w:r>
    </w:p>
    <w:p w14:paraId="064C902B" w14:textId="77777777" w:rsidR="0030450B" w:rsidRPr="004D3559" w:rsidRDefault="0030450B" w:rsidP="0030450B">
      <w:pPr>
        <w:tabs>
          <w:tab w:val="left" w:pos="720"/>
          <w:tab w:val="left" w:pos="2880"/>
          <w:tab w:val="left" w:pos="6915"/>
        </w:tabs>
        <w:jc w:val="center"/>
      </w:pPr>
    </w:p>
    <w:p w14:paraId="4243873B" w14:textId="77777777" w:rsidR="0030450B" w:rsidRPr="004D3559" w:rsidRDefault="0030450B" w:rsidP="0030450B">
      <w:pPr>
        <w:tabs>
          <w:tab w:val="left" w:pos="720"/>
          <w:tab w:val="left" w:pos="2880"/>
          <w:tab w:val="left" w:pos="6915"/>
        </w:tabs>
        <w:rPr>
          <w:b/>
          <w:sz w:val="20"/>
          <w:szCs w:val="20"/>
        </w:rPr>
      </w:pPr>
      <w:r w:rsidRPr="004D3559">
        <w:rPr>
          <w:sz w:val="20"/>
          <w:szCs w:val="20"/>
        </w:rPr>
        <w:t>Client Name:</w:t>
      </w:r>
      <w:r w:rsidRPr="004D3559">
        <w:rPr>
          <w:b/>
          <w:sz w:val="20"/>
          <w:szCs w:val="20"/>
        </w:rPr>
        <w:t xml:space="preserve"> </w:t>
      </w:r>
      <w:r>
        <w:rPr>
          <w:b/>
          <w:sz w:val="20"/>
          <w:szCs w:val="20"/>
        </w:rPr>
        <w:t xml:space="preserve"> </w:t>
      </w:r>
    </w:p>
    <w:p w14:paraId="33A7C974" w14:textId="77777777" w:rsidR="0030450B" w:rsidRPr="004D3559" w:rsidRDefault="0030450B" w:rsidP="0030450B">
      <w:pPr>
        <w:tabs>
          <w:tab w:val="left" w:pos="720"/>
          <w:tab w:val="left" w:pos="2880"/>
          <w:tab w:val="left" w:pos="6915"/>
        </w:tabs>
        <w:rPr>
          <w:sz w:val="20"/>
          <w:szCs w:val="20"/>
        </w:rPr>
      </w:pPr>
    </w:p>
    <w:p w14:paraId="46E82854" w14:textId="77777777" w:rsidR="0030450B" w:rsidRPr="004D3559" w:rsidRDefault="0030450B" w:rsidP="0030450B">
      <w:pPr>
        <w:tabs>
          <w:tab w:val="left" w:pos="720"/>
          <w:tab w:val="left" w:pos="2880"/>
          <w:tab w:val="left" w:pos="6915"/>
        </w:tabs>
        <w:rPr>
          <w:b/>
          <w:sz w:val="20"/>
          <w:szCs w:val="20"/>
        </w:rPr>
      </w:pPr>
      <w:r w:rsidRPr="004D3559">
        <w:rPr>
          <w:sz w:val="20"/>
          <w:szCs w:val="20"/>
        </w:rPr>
        <w:t>Date:</w:t>
      </w:r>
      <w:r w:rsidRPr="004D3559">
        <w:rPr>
          <w:b/>
          <w:sz w:val="20"/>
          <w:szCs w:val="20"/>
        </w:rPr>
        <w:t xml:space="preserve"> </w:t>
      </w:r>
      <w:r w:rsidRPr="004D3559">
        <w:rPr>
          <w:sz w:val="20"/>
          <w:szCs w:val="20"/>
        </w:rPr>
        <w:t xml:space="preserve">              </w:t>
      </w:r>
      <w:r w:rsidRPr="004D3559">
        <w:rPr>
          <w:sz w:val="20"/>
          <w:szCs w:val="20"/>
        </w:rPr>
        <w:tab/>
        <w:t>DOB:</w:t>
      </w:r>
      <w:r w:rsidRPr="004D3559">
        <w:rPr>
          <w:b/>
          <w:sz w:val="20"/>
          <w:szCs w:val="20"/>
        </w:rPr>
        <w:t xml:space="preserve">  </w:t>
      </w:r>
      <w:r w:rsidRPr="004D3559">
        <w:rPr>
          <w:sz w:val="20"/>
          <w:szCs w:val="20"/>
        </w:rPr>
        <w:t xml:space="preserve">                                  Record Number:</w:t>
      </w:r>
    </w:p>
    <w:p w14:paraId="535FF967" w14:textId="77777777" w:rsidR="0030450B" w:rsidRPr="004D3559" w:rsidRDefault="0030450B" w:rsidP="0030450B">
      <w:pPr>
        <w:tabs>
          <w:tab w:val="left" w:pos="720"/>
          <w:tab w:val="left" w:pos="2880"/>
          <w:tab w:val="left" w:pos="6915"/>
        </w:tabs>
        <w:rPr>
          <w:sz w:val="20"/>
          <w:szCs w:val="20"/>
        </w:rPr>
      </w:pPr>
    </w:p>
    <w:p w14:paraId="23EFCAEC" w14:textId="77777777" w:rsidR="0030450B" w:rsidRPr="004D3559" w:rsidRDefault="0030450B" w:rsidP="0030450B">
      <w:pPr>
        <w:tabs>
          <w:tab w:val="left" w:pos="720"/>
          <w:tab w:val="left" w:pos="2880"/>
          <w:tab w:val="left" w:pos="6915"/>
        </w:tabs>
        <w:rPr>
          <w:sz w:val="20"/>
          <w:szCs w:val="20"/>
        </w:rPr>
      </w:pPr>
      <w:r w:rsidRPr="004D3559">
        <w:rPr>
          <w:sz w:val="20"/>
          <w:szCs w:val="20"/>
        </w:rPr>
        <w:t>I authorize ________________________________________ to release information reciprocal to and from:</w:t>
      </w:r>
    </w:p>
    <w:p w14:paraId="414885CB" w14:textId="77777777" w:rsidR="0030450B" w:rsidRPr="004D3559" w:rsidRDefault="0030450B" w:rsidP="0030450B">
      <w:pPr>
        <w:tabs>
          <w:tab w:val="left" w:pos="720"/>
          <w:tab w:val="left" w:pos="2880"/>
          <w:tab w:val="left" w:pos="6915"/>
        </w:tabs>
        <w:rPr>
          <w:sz w:val="20"/>
          <w:szCs w:val="20"/>
        </w:rPr>
      </w:pPr>
    </w:p>
    <w:p w14:paraId="16419038" w14:textId="67ABD278" w:rsidR="0030450B" w:rsidRDefault="0030450B" w:rsidP="0030450B">
      <w:pPr>
        <w:tabs>
          <w:tab w:val="left" w:pos="720"/>
          <w:tab w:val="left" w:pos="2880"/>
          <w:tab w:val="left" w:pos="6915"/>
        </w:tabs>
        <w:rPr>
          <w:sz w:val="20"/>
          <w:szCs w:val="20"/>
        </w:rPr>
      </w:pPr>
      <w:r w:rsidRPr="004D3559">
        <w:rPr>
          <w:sz w:val="20"/>
          <w:szCs w:val="20"/>
        </w:rPr>
        <w:t xml:space="preserve">Agency: </w:t>
      </w:r>
      <w:r>
        <w:rPr>
          <w:sz w:val="20"/>
          <w:szCs w:val="20"/>
          <w:u w:val="single"/>
        </w:rPr>
        <w:t xml:space="preserve">MCR Therapy, LLC          </w:t>
      </w:r>
      <w:r w:rsidRPr="004D3559">
        <w:rPr>
          <w:sz w:val="20"/>
          <w:szCs w:val="20"/>
        </w:rPr>
        <w:t xml:space="preserve">Phone: </w:t>
      </w:r>
      <w:proofErr w:type="gramStart"/>
      <w:r w:rsidRPr="004D3559">
        <w:rPr>
          <w:sz w:val="20"/>
          <w:szCs w:val="20"/>
        </w:rPr>
        <w:t>_</w:t>
      </w:r>
      <w:r w:rsidRPr="00B37B7B">
        <w:rPr>
          <w:sz w:val="20"/>
          <w:szCs w:val="20"/>
          <w:u w:val="single"/>
        </w:rPr>
        <w:t>(</w:t>
      </w:r>
      <w:proofErr w:type="gramEnd"/>
      <w:r>
        <w:rPr>
          <w:sz w:val="20"/>
          <w:szCs w:val="20"/>
          <w:u w:val="single"/>
        </w:rPr>
        <w:t>980)-500-9180</w:t>
      </w:r>
      <w:r>
        <w:rPr>
          <w:sz w:val="20"/>
          <w:szCs w:val="20"/>
        </w:rPr>
        <w:t>________</w:t>
      </w:r>
      <w:r w:rsidRPr="004D3559">
        <w:rPr>
          <w:sz w:val="20"/>
          <w:szCs w:val="20"/>
        </w:rPr>
        <w:t>_</w:t>
      </w:r>
    </w:p>
    <w:p w14:paraId="6C467528" w14:textId="77777777" w:rsidR="0030450B" w:rsidRDefault="0030450B" w:rsidP="0030450B">
      <w:pPr>
        <w:tabs>
          <w:tab w:val="left" w:pos="720"/>
          <w:tab w:val="left" w:pos="2880"/>
          <w:tab w:val="left" w:pos="6915"/>
        </w:tabs>
        <w:rPr>
          <w:sz w:val="20"/>
          <w:szCs w:val="20"/>
        </w:rPr>
      </w:pPr>
    </w:p>
    <w:p w14:paraId="66095DF0" w14:textId="7A1FD975" w:rsidR="0030450B" w:rsidRPr="004D3559" w:rsidRDefault="0030450B" w:rsidP="0030450B">
      <w:pPr>
        <w:tabs>
          <w:tab w:val="left" w:pos="720"/>
          <w:tab w:val="left" w:pos="2880"/>
          <w:tab w:val="left" w:pos="6915"/>
        </w:tabs>
        <w:rPr>
          <w:sz w:val="20"/>
          <w:szCs w:val="20"/>
        </w:rPr>
      </w:pPr>
      <w:r w:rsidRPr="004D3559">
        <w:rPr>
          <w:sz w:val="20"/>
          <w:szCs w:val="20"/>
        </w:rPr>
        <w:t>Address:</w:t>
      </w:r>
      <w:r>
        <w:rPr>
          <w:sz w:val="20"/>
          <w:szCs w:val="20"/>
        </w:rPr>
        <w:t xml:space="preserve"> 5636 Whitesville Rd Suite D1     Columbus, GA   31904</w:t>
      </w:r>
      <w:r w:rsidRPr="00B37B7B">
        <w:rPr>
          <w:sz w:val="20"/>
          <w:szCs w:val="20"/>
          <w:u w:val="single"/>
        </w:rPr>
        <w:t>_</w:t>
      </w:r>
    </w:p>
    <w:p w14:paraId="1065BB4C" w14:textId="77777777" w:rsidR="0030450B" w:rsidRPr="004D3559" w:rsidRDefault="0030450B" w:rsidP="0030450B">
      <w:pPr>
        <w:tabs>
          <w:tab w:val="left" w:pos="720"/>
          <w:tab w:val="left" w:pos="2880"/>
          <w:tab w:val="left" w:pos="6915"/>
        </w:tabs>
        <w:rPr>
          <w:sz w:val="16"/>
          <w:szCs w:val="16"/>
        </w:rPr>
      </w:pPr>
      <w:r w:rsidRPr="004D3559">
        <w:rPr>
          <w:sz w:val="16"/>
          <w:szCs w:val="16"/>
        </w:rPr>
        <w:t xml:space="preserve">                                          (</w:t>
      </w:r>
      <w:proofErr w:type="gramStart"/>
      <w:r w:rsidRPr="004D3559">
        <w:rPr>
          <w:sz w:val="16"/>
          <w:szCs w:val="16"/>
        </w:rPr>
        <w:t xml:space="preserve">street)   </w:t>
      </w:r>
      <w:proofErr w:type="gramEnd"/>
      <w:r w:rsidRPr="004D3559">
        <w:rPr>
          <w:sz w:val="16"/>
          <w:szCs w:val="16"/>
        </w:rPr>
        <w:t xml:space="preserve">                                                     (city)                                          (state)               (zip code)</w:t>
      </w:r>
    </w:p>
    <w:p w14:paraId="29CF16CC" w14:textId="77777777" w:rsidR="0030450B" w:rsidRPr="004D3559" w:rsidRDefault="0030450B" w:rsidP="0030450B">
      <w:pPr>
        <w:tabs>
          <w:tab w:val="left" w:pos="720"/>
          <w:tab w:val="left" w:pos="2880"/>
          <w:tab w:val="left" w:pos="6915"/>
        </w:tabs>
        <w:rPr>
          <w:sz w:val="20"/>
          <w:szCs w:val="20"/>
        </w:rPr>
      </w:pPr>
    </w:p>
    <w:p w14:paraId="08AA4ED4" w14:textId="77777777" w:rsidR="0030450B" w:rsidRPr="004D3559" w:rsidRDefault="0030450B" w:rsidP="0030450B">
      <w:pPr>
        <w:tabs>
          <w:tab w:val="left" w:pos="720"/>
          <w:tab w:val="left" w:pos="2880"/>
          <w:tab w:val="left" w:pos="6915"/>
        </w:tabs>
        <w:rPr>
          <w:sz w:val="20"/>
          <w:szCs w:val="20"/>
        </w:rPr>
      </w:pPr>
      <w:r w:rsidRPr="004D3559">
        <w:rPr>
          <w:sz w:val="20"/>
          <w:szCs w:val="20"/>
        </w:rPr>
        <w:t>Information to be release:           XX__ Verbally            _XX__ In Writing                     _XX__ By Fax</w:t>
      </w:r>
    </w:p>
    <w:p w14:paraId="089ECFC5" w14:textId="77777777" w:rsidR="0030450B" w:rsidRPr="004D3559" w:rsidRDefault="0030450B" w:rsidP="0030450B">
      <w:pPr>
        <w:tabs>
          <w:tab w:val="left" w:pos="720"/>
          <w:tab w:val="left" w:pos="2880"/>
          <w:tab w:val="left" w:pos="6915"/>
        </w:tabs>
        <w:rPr>
          <w:sz w:val="20"/>
          <w:szCs w:val="20"/>
        </w:rPr>
      </w:pPr>
    </w:p>
    <w:p w14:paraId="4F95673F" w14:textId="77777777" w:rsidR="0030450B" w:rsidRPr="00CC6914" w:rsidRDefault="0030450B" w:rsidP="0030450B">
      <w:pPr>
        <w:tabs>
          <w:tab w:val="left" w:pos="720"/>
          <w:tab w:val="left" w:pos="2880"/>
          <w:tab w:val="left" w:pos="6915"/>
        </w:tabs>
        <w:rPr>
          <w:sz w:val="20"/>
          <w:szCs w:val="20"/>
        </w:rPr>
      </w:pPr>
      <w:r w:rsidRPr="004D3559">
        <w:rPr>
          <w:sz w:val="20"/>
          <w:szCs w:val="20"/>
        </w:rPr>
        <w:t xml:space="preserve">Specific Information to be released:    </w:t>
      </w:r>
    </w:p>
    <w:p w14:paraId="31A6BBF2" w14:textId="77777777" w:rsidR="0030450B" w:rsidRPr="004D3559" w:rsidRDefault="0030450B" w:rsidP="0030450B">
      <w:pPr>
        <w:tabs>
          <w:tab w:val="left" w:pos="720"/>
          <w:tab w:val="left" w:pos="2880"/>
          <w:tab w:val="left" w:pos="6915"/>
        </w:tabs>
        <w:rPr>
          <w:b/>
          <w:sz w:val="20"/>
          <w:szCs w:val="20"/>
        </w:rPr>
      </w:pPr>
    </w:p>
    <w:p w14:paraId="64850782" w14:textId="77777777" w:rsidR="0030450B" w:rsidRPr="004D3559" w:rsidRDefault="0030450B" w:rsidP="0030450B">
      <w:pPr>
        <w:tabs>
          <w:tab w:val="left" w:pos="720"/>
          <w:tab w:val="left" w:pos="2880"/>
          <w:tab w:val="left" w:pos="6915"/>
        </w:tabs>
        <w:rPr>
          <w:sz w:val="20"/>
          <w:szCs w:val="20"/>
        </w:rPr>
      </w:pPr>
    </w:p>
    <w:p w14:paraId="5E7DE2D6" w14:textId="77777777" w:rsidR="0030450B" w:rsidRPr="004D3559" w:rsidRDefault="0030450B" w:rsidP="0030450B">
      <w:pPr>
        <w:tabs>
          <w:tab w:val="left" w:pos="720"/>
          <w:tab w:val="left" w:pos="2880"/>
          <w:tab w:val="left" w:pos="6915"/>
        </w:tabs>
        <w:rPr>
          <w:sz w:val="20"/>
          <w:szCs w:val="20"/>
        </w:rPr>
      </w:pPr>
    </w:p>
    <w:p w14:paraId="1E741911" w14:textId="77777777" w:rsidR="0030450B" w:rsidRPr="004D3559" w:rsidRDefault="0030450B" w:rsidP="0030450B">
      <w:pPr>
        <w:tabs>
          <w:tab w:val="left" w:pos="720"/>
          <w:tab w:val="left" w:pos="2880"/>
          <w:tab w:val="left" w:pos="6915"/>
        </w:tabs>
        <w:rPr>
          <w:b/>
          <w:sz w:val="20"/>
          <w:szCs w:val="20"/>
          <w:u w:val="single"/>
        </w:rPr>
      </w:pPr>
      <w:r w:rsidRPr="004D3559">
        <w:rPr>
          <w:sz w:val="20"/>
          <w:szCs w:val="20"/>
        </w:rPr>
        <w:t xml:space="preserve">Specific Purpose:   </w:t>
      </w:r>
      <w:r>
        <w:rPr>
          <w:b/>
          <w:sz w:val="20"/>
          <w:szCs w:val="20"/>
        </w:rPr>
        <w:t>Evaluation, Diagnosis and Treatme</w:t>
      </w:r>
      <w:r>
        <w:rPr>
          <w:sz w:val="20"/>
          <w:szCs w:val="20"/>
        </w:rPr>
        <w:t>nt</w:t>
      </w:r>
      <w:r w:rsidRPr="004D3559">
        <w:rPr>
          <w:sz w:val="20"/>
          <w:szCs w:val="20"/>
        </w:rPr>
        <w:t xml:space="preserve">   </w:t>
      </w:r>
      <w:r w:rsidRPr="004D3559">
        <w:rPr>
          <w:b/>
          <w:sz w:val="20"/>
          <w:szCs w:val="20"/>
        </w:rPr>
        <w:t xml:space="preserve"> </w:t>
      </w:r>
    </w:p>
    <w:p w14:paraId="66F2552D" w14:textId="77777777" w:rsidR="0030450B" w:rsidRPr="004D3559" w:rsidRDefault="0030450B" w:rsidP="0030450B">
      <w:pPr>
        <w:tabs>
          <w:tab w:val="left" w:pos="720"/>
          <w:tab w:val="left" w:pos="2880"/>
          <w:tab w:val="left" w:pos="6915"/>
        </w:tabs>
        <w:rPr>
          <w:sz w:val="20"/>
          <w:szCs w:val="20"/>
          <w:u w:val="single"/>
        </w:rPr>
      </w:pPr>
    </w:p>
    <w:p w14:paraId="79BA7B6E" w14:textId="77777777" w:rsidR="0030450B" w:rsidRPr="004D3559" w:rsidRDefault="0030450B" w:rsidP="0030450B">
      <w:pPr>
        <w:tabs>
          <w:tab w:val="left" w:pos="720"/>
          <w:tab w:val="left" w:pos="2880"/>
          <w:tab w:val="left" w:pos="6915"/>
        </w:tabs>
        <w:rPr>
          <w:sz w:val="20"/>
          <w:szCs w:val="20"/>
        </w:rPr>
      </w:pPr>
      <w:r w:rsidRPr="004D3559">
        <w:rPr>
          <w:sz w:val="20"/>
          <w:szCs w:val="20"/>
        </w:rPr>
        <w:t xml:space="preserve">This consent shall be valid until: </w:t>
      </w:r>
      <w:r w:rsidRPr="00B37B7B">
        <w:rPr>
          <w:sz w:val="20"/>
          <w:szCs w:val="20"/>
          <w:u w:val="single"/>
        </w:rPr>
        <w:t>_________</w:t>
      </w:r>
      <w:r>
        <w:rPr>
          <w:sz w:val="20"/>
          <w:szCs w:val="20"/>
          <w:u w:val="single"/>
        </w:rPr>
        <w:t>______________</w:t>
      </w:r>
      <w:r w:rsidRPr="00B37B7B">
        <w:rPr>
          <w:sz w:val="20"/>
          <w:szCs w:val="20"/>
          <w:u w:val="single"/>
        </w:rPr>
        <w:t>_____________________________</w:t>
      </w:r>
    </w:p>
    <w:p w14:paraId="021E343C" w14:textId="77777777" w:rsidR="0030450B" w:rsidRPr="004D3559" w:rsidRDefault="0030450B" w:rsidP="0030450B">
      <w:pPr>
        <w:tabs>
          <w:tab w:val="left" w:pos="720"/>
          <w:tab w:val="left" w:pos="2880"/>
          <w:tab w:val="left" w:pos="6915"/>
        </w:tabs>
        <w:rPr>
          <w:sz w:val="16"/>
          <w:szCs w:val="16"/>
        </w:rPr>
      </w:pPr>
      <w:r>
        <w:rPr>
          <w:sz w:val="20"/>
          <w:szCs w:val="20"/>
        </w:rPr>
        <w:tab/>
      </w:r>
      <w:r>
        <w:rPr>
          <w:sz w:val="20"/>
          <w:szCs w:val="20"/>
        </w:rPr>
        <w:tab/>
      </w:r>
      <w:r w:rsidRPr="004D3559">
        <w:rPr>
          <w:sz w:val="20"/>
          <w:szCs w:val="20"/>
        </w:rPr>
        <w:t xml:space="preserve"> </w:t>
      </w:r>
      <w:r w:rsidRPr="004D3559">
        <w:rPr>
          <w:sz w:val="16"/>
          <w:szCs w:val="16"/>
        </w:rPr>
        <w:t>(date to not exceed one year)</w:t>
      </w:r>
    </w:p>
    <w:p w14:paraId="5BC68C48" w14:textId="77777777" w:rsidR="0030450B" w:rsidRPr="004D3559" w:rsidRDefault="0030450B" w:rsidP="0030450B">
      <w:pPr>
        <w:tabs>
          <w:tab w:val="left" w:pos="720"/>
          <w:tab w:val="left" w:pos="2880"/>
          <w:tab w:val="left" w:pos="6915"/>
        </w:tabs>
        <w:rPr>
          <w:sz w:val="20"/>
          <w:szCs w:val="20"/>
        </w:rPr>
      </w:pPr>
    </w:p>
    <w:p w14:paraId="6B007F9F" w14:textId="77777777" w:rsidR="0030450B" w:rsidRPr="004D3559" w:rsidRDefault="0030450B" w:rsidP="0030450B">
      <w:pPr>
        <w:tabs>
          <w:tab w:val="left" w:pos="720"/>
          <w:tab w:val="left" w:pos="2880"/>
          <w:tab w:val="left" w:pos="6915"/>
        </w:tabs>
        <w:rPr>
          <w:sz w:val="20"/>
          <w:szCs w:val="20"/>
        </w:rPr>
      </w:pPr>
      <w:r w:rsidRPr="004D3559">
        <w:rPr>
          <w:sz w:val="20"/>
          <w:szCs w:val="20"/>
        </w:rPr>
        <w:t>I understand information released regarding my treatment may include information pertaining to psychiatric or psychological treatment, drug abuse and/or alcoholism, Acquired Immunodeficiency Syndrome (AIDS) or Human Immunodeficiency Virus (HIV).</w:t>
      </w:r>
    </w:p>
    <w:p w14:paraId="0D2CE2F6" w14:textId="77777777" w:rsidR="0030450B" w:rsidRPr="004D3559" w:rsidRDefault="0030450B" w:rsidP="0030450B">
      <w:pPr>
        <w:tabs>
          <w:tab w:val="left" w:pos="720"/>
          <w:tab w:val="left" w:pos="2880"/>
          <w:tab w:val="left" w:pos="6915"/>
        </w:tabs>
        <w:rPr>
          <w:sz w:val="20"/>
          <w:szCs w:val="20"/>
        </w:rPr>
      </w:pPr>
    </w:p>
    <w:p w14:paraId="0E0BB5F0" w14:textId="77777777" w:rsidR="0030450B" w:rsidRPr="004D3559" w:rsidRDefault="0030450B" w:rsidP="0030450B">
      <w:pPr>
        <w:tabs>
          <w:tab w:val="left" w:pos="720"/>
          <w:tab w:val="left" w:pos="2880"/>
          <w:tab w:val="left" w:pos="6915"/>
        </w:tabs>
        <w:rPr>
          <w:sz w:val="20"/>
          <w:szCs w:val="20"/>
        </w:rPr>
      </w:pPr>
      <w:r w:rsidRPr="004D3559">
        <w:rPr>
          <w:sz w:val="20"/>
          <w:szCs w:val="20"/>
        </w:rPr>
        <w:t>The information herein disclosed is from records whose confidentiality is protected by regulations (APSM 45-1- State Confidentiality Rules) which prohibit anyone from making further disclosure of it without specific written client consent, or as otherwise permitted by such regulations.</w:t>
      </w:r>
    </w:p>
    <w:p w14:paraId="724F5EFF" w14:textId="77777777" w:rsidR="0030450B" w:rsidRPr="004D3559" w:rsidRDefault="0030450B" w:rsidP="0030450B">
      <w:pPr>
        <w:tabs>
          <w:tab w:val="left" w:pos="720"/>
          <w:tab w:val="left" w:pos="2880"/>
          <w:tab w:val="left" w:pos="6915"/>
        </w:tabs>
        <w:rPr>
          <w:sz w:val="20"/>
          <w:szCs w:val="20"/>
        </w:rPr>
      </w:pPr>
    </w:p>
    <w:p w14:paraId="69FC6049" w14:textId="0955DCB8" w:rsidR="0030450B" w:rsidRPr="004D3559" w:rsidRDefault="0030450B" w:rsidP="0030450B">
      <w:pPr>
        <w:tabs>
          <w:tab w:val="left" w:pos="720"/>
          <w:tab w:val="left" w:pos="2880"/>
          <w:tab w:val="left" w:pos="6915"/>
        </w:tabs>
        <w:rPr>
          <w:sz w:val="20"/>
          <w:szCs w:val="20"/>
        </w:rPr>
      </w:pPr>
      <w:r w:rsidRPr="004D3559">
        <w:rPr>
          <w:sz w:val="20"/>
          <w:szCs w:val="20"/>
        </w:rPr>
        <w:t xml:space="preserve">I, the undersigned, authorize release of the above information to the person(s) or agencies listed below. I understand that I have the right to refuse to sign this consent, as well as the right to withdraw my consent to release of information at any time, except to the extent that action based on this consent has been taken. I understand that revocation of this authorization must be submitted in writing to </w:t>
      </w:r>
      <w:r>
        <w:rPr>
          <w:sz w:val="20"/>
          <w:szCs w:val="20"/>
        </w:rPr>
        <w:t>M</w:t>
      </w:r>
      <w:r w:rsidR="00E32254">
        <w:rPr>
          <w:sz w:val="20"/>
          <w:szCs w:val="20"/>
        </w:rPr>
        <w:t xml:space="preserve">CR Therapy, </w:t>
      </w:r>
      <w:r>
        <w:rPr>
          <w:sz w:val="20"/>
          <w:szCs w:val="20"/>
        </w:rPr>
        <w:t>LLC</w:t>
      </w:r>
      <w:r w:rsidRPr="004D3559">
        <w:rPr>
          <w:sz w:val="20"/>
          <w:szCs w:val="20"/>
        </w:rPr>
        <w:t>. Furthermore, I understand that eligibility and/or receipt of services is not contingent upon signing this release</w:t>
      </w:r>
    </w:p>
    <w:p w14:paraId="1206AFE8" w14:textId="77777777" w:rsidR="0030450B" w:rsidRPr="004D3559" w:rsidRDefault="0030450B" w:rsidP="0030450B">
      <w:pPr>
        <w:tabs>
          <w:tab w:val="left" w:pos="720"/>
          <w:tab w:val="left" w:pos="2880"/>
          <w:tab w:val="left" w:pos="6915"/>
        </w:tabs>
        <w:rPr>
          <w:sz w:val="20"/>
          <w:szCs w:val="20"/>
        </w:rPr>
      </w:pPr>
    </w:p>
    <w:p w14:paraId="25971387" w14:textId="77777777" w:rsidR="0030450B" w:rsidRPr="004D3559" w:rsidRDefault="0030450B" w:rsidP="0030450B">
      <w:pPr>
        <w:tabs>
          <w:tab w:val="left" w:pos="720"/>
          <w:tab w:val="left" w:pos="2880"/>
          <w:tab w:val="left" w:pos="6915"/>
        </w:tabs>
        <w:rPr>
          <w:sz w:val="20"/>
          <w:szCs w:val="20"/>
        </w:rPr>
      </w:pPr>
      <w:r w:rsidRPr="004D3559">
        <w:rPr>
          <w:sz w:val="20"/>
          <w:szCs w:val="20"/>
        </w:rPr>
        <w:t>Client’s Signature _________________________________________________ Date _________________</w:t>
      </w:r>
    </w:p>
    <w:p w14:paraId="2FD4D705" w14:textId="77777777" w:rsidR="0030450B" w:rsidRPr="004D3559" w:rsidRDefault="0030450B" w:rsidP="0030450B">
      <w:pPr>
        <w:tabs>
          <w:tab w:val="left" w:pos="720"/>
          <w:tab w:val="left" w:pos="2880"/>
          <w:tab w:val="left" w:pos="6915"/>
        </w:tabs>
        <w:rPr>
          <w:sz w:val="20"/>
          <w:szCs w:val="20"/>
        </w:rPr>
      </w:pPr>
    </w:p>
    <w:p w14:paraId="13499E68" w14:textId="77777777" w:rsidR="0030450B" w:rsidRPr="004D3559" w:rsidRDefault="0030450B" w:rsidP="0030450B">
      <w:pPr>
        <w:tabs>
          <w:tab w:val="left" w:pos="720"/>
          <w:tab w:val="left" w:pos="2880"/>
          <w:tab w:val="left" w:pos="6915"/>
        </w:tabs>
        <w:rPr>
          <w:sz w:val="20"/>
          <w:szCs w:val="20"/>
        </w:rPr>
      </w:pPr>
      <w:r w:rsidRPr="004D3559">
        <w:rPr>
          <w:sz w:val="20"/>
          <w:szCs w:val="20"/>
        </w:rPr>
        <w:t>Parent/Legal Guardian _____________________________________________ Date _________________</w:t>
      </w:r>
    </w:p>
    <w:p w14:paraId="0A4EA91E" w14:textId="77777777" w:rsidR="0030450B" w:rsidRPr="004D3559" w:rsidRDefault="0030450B" w:rsidP="0030450B">
      <w:pPr>
        <w:tabs>
          <w:tab w:val="left" w:pos="720"/>
          <w:tab w:val="left" w:pos="2880"/>
          <w:tab w:val="left" w:pos="6915"/>
        </w:tabs>
        <w:rPr>
          <w:sz w:val="20"/>
          <w:szCs w:val="20"/>
        </w:rPr>
      </w:pPr>
    </w:p>
    <w:p w14:paraId="06BA9342" w14:textId="77777777" w:rsidR="0030450B" w:rsidRDefault="0030450B" w:rsidP="0030450B">
      <w:pPr>
        <w:tabs>
          <w:tab w:val="left" w:pos="6915"/>
        </w:tabs>
        <w:rPr>
          <w:sz w:val="20"/>
          <w:szCs w:val="20"/>
          <w:u w:val="single"/>
        </w:rPr>
      </w:pPr>
      <w:r w:rsidRPr="004D3559">
        <w:rPr>
          <w:sz w:val="20"/>
          <w:szCs w:val="20"/>
        </w:rPr>
        <w:t>Witness _________________________________________________________ Date _________________</w:t>
      </w:r>
      <w:r w:rsidRPr="005660F5">
        <w:rPr>
          <w:sz w:val="20"/>
          <w:szCs w:val="20"/>
          <w:u w:val="single"/>
        </w:rPr>
        <w:t xml:space="preserve">           </w:t>
      </w:r>
    </w:p>
    <w:p w14:paraId="3EAFF6A9" w14:textId="77777777" w:rsidR="0030450B" w:rsidRDefault="0030450B" w:rsidP="0030450B">
      <w:pPr>
        <w:tabs>
          <w:tab w:val="left" w:pos="6915"/>
        </w:tabs>
        <w:rPr>
          <w:sz w:val="20"/>
          <w:szCs w:val="20"/>
          <w:u w:val="single"/>
        </w:rPr>
      </w:pPr>
    </w:p>
    <w:p w14:paraId="7F968742" w14:textId="77777777" w:rsidR="0030450B" w:rsidRDefault="0030450B" w:rsidP="0030450B">
      <w:pPr>
        <w:tabs>
          <w:tab w:val="left" w:pos="6915"/>
        </w:tabs>
        <w:rPr>
          <w:sz w:val="20"/>
          <w:szCs w:val="20"/>
          <w:u w:val="single"/>
        </w:rPr>
      </w:pPr>
    </w:p>
    <w:p w14:paraId="4CCFF553" w14:textId="77777777" w:rsidR="0030450B" w:rsidRDefault="0030450B" w:rsidP="0030450B">
      <w:pPr>
        <w:tabs>
          <w:tab w:val="left" w:pos="6915"/>
        </w:tabs>
        <w:rPr>
          <w:sz w:val="20"/>
          <w:szCs w:val="20"/>
          <w:u w:val="single"/>
        </w:rPr>
      </w:pPr>
    </w:p>
    <w:p w14:paraId="61033EDA" w14:textId="77777777" w:rsidR="0030450B" w:rsidRDefault="0030450B" w:rsidP="0030450B">
      <w:pPr>
        <w:tabs>
          <w:tab w:val="left" w:pos="6915"/>
        </w:tabs>
        <w:rPr>
          <w:sz w:val="20"/>
          <w:szCs w:val="20"/>
          <w:u w:val="single"/>
        </w:rPr>
      </w:pPr>
    </w:p>
    <w:p w14:paraId="55A73D00" w14:textId="77777777" w:rsidR="00A9204E" w:rsidRDefault="00A9204E"/>
    <w:sectPr w:rsidR="00A920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F99D" w14:textId="77777777" w:rsidR="0030450B" w:rsidRDefault="0030450B" w:rsidP="0030450B">
      <w:r>
        <w:separator/>
      </w:r>
    </w:p>
  </w:endnote>
  <w:endnote w:type="continuationSeparator" w:id="0">
    <w:p w14:paraId="67176DCD" w14:textId="77777777" w:rsidR="0030450B" w:rsidRDefault="0030450B" w:rsidP="0030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8E4C" w14:textId="77777777" w:rsidR="0030450B" w:rsidRDefault="00304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FFFE" w14:textId="59C779E2" w:rsidR="0030450B" w:rsidRDefault="0030450B">
    <w:pPr>
      <w:pStyle w:val="Footer"/>
    </w:pPr>
    <w:r>
      <w:t>Phone 980-500-9180</w:t>
    </w:r>
    <w:r>
      <w:tab/>
    </w:r>
    <w:r>
      <w:tab/>
    </w:r>
    <w:r>
      <w:tab/>
    </w:r>
    <w:r>
      <w:tab/>
    </w:r>
    <w:r>
      <w:tab/>
    </w:r>
    <w:r>
      <w:tab/>
    </w:r>
    <w:r>
      <w:tab/>
      <w:t>Fax 704-496-2138</w:t>
    </w:r>
  </w:p>
  <w:p w14:paraId="2CFA7863" w14:textId="77777777" w:rsidR="0030450B" w:rsidRDefault="00304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E12A" w14:textId="77777777" w:rsidR="0030450B" w:rsidRDefault="0030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6AAB" w14:textId="77777777" w:rsidR="0030450B" w:rsidRDefault="0030450B" w:rsidP="0030450B">
      <w:r>
        <w:separator/>
      </w:r>
    </w:p>
  </w:footnote>
  <w:footnote w:type="continuationSeparator" w:id="0">
    <w:p w14:paraId="26359561" w14:textId="77777777" w:rsidR="0030450B" w:rsidRDefault="0030450B" w:rsidP="0030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DC18" w14:textId="77777777" w:rsidR="0030450B" w:rsidRDefault="00304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28E1" w14:textId="5809E3C9" w:rsidR="0030450B" w:rsidRDefault="0030450B" w:rsidP="0030450B">
    <w:pPr>
      <w:pStyle w:val="Header"/>
      <w:jc w:val="center"/>
    </w:pPr>
    <w:r>
      <w:t>MCR Therapy, LLC</w:t>
    </w:r>
  </w:p>
  <w:p w14:paraId="0E7469B8" w14:textId="3A87F5DC" w:rsidR="0030450B" w:rsidRDefault="0030450B" w:rsidP="0030450B">
    <w:pPr>
      <w:pStyle w:val="Header"/>
      <w:jc w:val="center"/>
    </w:pPr>
    <w:r>
      <w:t>5636 Whitesville Rd</w:t>
    </w:r>
  </w:p>
  <w:p w14:paraId="0CEFD3D0" w14:textId="6CA30BEA" w:rsidR="0030450B" w:rsidRDefault="0030450B" w:rsidP="0030450B">
    <w:pPr>
      <w:pStyle w:val="Header"/>
      <w:jc w:val="center"/>
    </w:pPr>
    <w:r>
      <w:t>Suite D1</w:t>
    </w:r>
  </w:p>
  <w:p w14:paraId="460CF6CF" w14:textId="25935CC7" w:rsidR="0030450B" w:rsidRDefault="0030450B" w:rsidP="0030450B">
    <w:pPr>
      <w:pStyle w:val="Header"/>
      <w:jc w:val="center"/>
    </w:pPr>
    <w:r>
      <w:t>Columbus, GA 31904</w:t>
    </w:r>
  </w:p>
  <w:p w14:paraId="1FBE5516" w14:textId="77777777" w:rsidR="0030450B" w:rsidRDefault="00304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0D9" w14:textId="77777777" w:rsidR="0030450B" w:rsidRDefault="00304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0B"/>
    <w:rsid w:val="0026611A"/>
    <w:rsid w:val="0030450B"/>
    <w:rsid w:val="00645252"/>
    <w:rsid w:val="006D3D74"/>
    <w:rsid w:val="0083569A"/>
    <w:rsid w:val="00A9204E"/>
    <w:rsid w:val="00E3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5811"/>
  <w15:chartTrackingRefBased/>
  <w15:docId w15:val="{6BF8962D-6BB1-4B87-83AA-1E4D59C6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0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AppData\Local\Microsoft\Office\16.0\DTS\en-US%7b4E6A9BE8-C648-4D37-A4D9-74AC5A7F1227%7d\%7bD243BD6A-C50B-498A-896D-FC6D00D468F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{D243BD6A-C50B-498A-896D-FC6D00D468FC}tf02786999_win32</Template>
  <TotalTime>31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smith</cp:lastModifiedBy>
  <cp:revision>2</cp:revision>
  <cp:lastPrinted>2021-10-07T18:37:00Z</cp:lastPrinted>
  <dcterms:created xsi:type="dcterms:W3CDTF">2021-03-29T19:09:00Z</dcterms:created>
  <dcterms:modified xsi:type="dcterms:W3CDTF">2021-10-07T18:46:00Z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